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2C" w:rsidRDefault="00F1602C" w:rsidP="00F1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4800AA93">
            <wp:extent cx="5736590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02C" w:rsidRPr="00F1602C" w:rsidRDefault="00F1602C" w:rsidP="00F1602C">
      <w:pPr>
        <w:pStyle w:val="Nagwek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t>„LUS” – Lokalne Usługi Społeczne w powiecie konińskim</w:t>
      </w:r>
    </w:p>
    <w:p w:rsidR="00F1602C" w:rsidRPr="0008316D" w:rsidRDefault="00F1602C" w:rsidP="00F1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602C" w:rsidRPr="0072269D" w:rsidRDefault="00F1602C" w:rsidP="00F160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869A3">
        <w:rPr>
          <w:rFonts w:ascii="Times New Roman" w:hAnsi="Times New Roman" w:cs="Times New Roman"/>
          <w:bCs/>
          <w:sz w:val="24"/>
          <w:szCs w:val="24"/>
        </w:rPr>
        <w:t xml:space="preserve">             Konin</w:t>
      </w:r>
      <w:r w:rsidRPr="007869A3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>: 10.04.</w:t>
      </w:r>
      <w:r w:rsidRPr="0072269D">
        <w:rPr>
          <w:rFonts w:ascii="Times New Roman" w:hAnsi="Times New Roman" w:cs="Times New Roman"/>
          <w:sz w:val="24"/>
          <w:szCs w:val="24"/>
        </w:rPr>
        <w:t>2017r.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02C" w:rsidRPr="00715E81" w:rsidRDefault="00F1602C" w:rsidP="00F1602C">
      <w:pPr>
        <w:spacing w:after="0" w:line="240" w:lineRule="auto"/>
      </w:pPr>
    </w:p>
    <w:p w:rsidR="00F1602C" w:rsidRPr="00715E81" w:rsidRDefault="00F1602C" w:rsidP="00F1602C">
      <w:pPr>
        <w:keepNext/>
        <w:spacing w:after="0" w:line="276" w:lineRule="auto"/>
        <w:ind w:left="2484" w:firstLine="34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2269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ZAPYTANIE OFERTOWE</w:t>
      </w:r>
    </w:p>
    <w:p w:rsidR="00F1602C" w:rsidRDefault="00F1602C" w:rsidP="00F1602C">
      <w:pPr>
        <w:pStyle w:val="NormalnyWeb"/>
        <w:spacing w:before="240" w:after="0" w:line="360" w:lineRule="auto"/>
        <w:rPr>
          <w:rStyle w:val="Pogrubienie"/>
        </w:rPr>
      </w:pPr>
      <w:r>
        <w:rPr>
          <w:rStyle w:val="Pogrubienie"/>
        </w:rPr>
        <w:t>DANE ZAMAWIAJĄCEGO:</w:t>
      </w:r>
    </w:p>
    <w:p w:rsidR="00F1602C" w:rsidRPr="000F728D" w:rsidRDefault="00F1602C" w:rsidP="00F160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69D">
        <w:rPr>
          <w:rFonts w:ascii="Times New Roman" w:hAnsi="Times New Roman" w:cs="Times New Roman"/>
          <w:color w:val="000000"/>
        </w:rPr>
        <w:t>Nazwa zamawiającego: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0F728D">
        <w:rPr>
          <w:rFonts w:ascii="Times New Roman" w:eastAsia="Times New Roman" w:hAnsi="Times New Roman" w:cs="Times New Roman"/>
          <w:b/>
          <w:bCs/>
          <w:lang w:eastAsia="pl-PL"/>
        </w:rPr>
        <w:t>Towarzystwo Przyjaciół Dzieci Oddział Powiatowy w Koninie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>Adres zamawiającego: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ul. Noskowskiego 1a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 xml:space="preserve">Kod Miejscowość: 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62-510 Konin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 xml:space="preserve">Telefon: 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 xml:space="preserve">63 242 </w:t>
      </w:r>
      <w:r>
        <w:rPr>
          <w:rFonts w:ascii="Times New Roman" w:hAnsi="Times New Roman" w:cs="Times New Roman"/>
          <w:color w:val="000000"/>
        </w:rPr>
        <w:t>34 71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 xml:space="preserve">Faks: 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63-242 34 71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2269D">
        <w:rPr>
          <w:rFonts w:ascii="Times New Roman" w:hAnsi="Times New Roman" w:cs="Times New Roman"/>
          <w:color w:val="000000"/>
          <w:sz w:val="18"/>
          <w:szCs w:val="18"/>
        </w:rPr>
        <w:t xml:space="preserve">Adres strony internetowej: </w:t>
      </w:r>
      <w:r w:rsidRPr="0072269D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www.tpd.konin.pl</w:t>
      </w:r>
    </w:p>
    <w:p w:rsidR="00F1602C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2269D">
        <w:rPr>
          <w:rFonts w:ascii="Times New Roman" w:hAnsi="Times New Roman" w:cs="Times New Roman"/>
          <w:color w:val="000000"/>
          <w:sz w:val="18"/>
          <w:szCs w:val="18"/>
        </w:rPr>
        <w:t xml:space="preserve">Adres poczty elektronicznej: </w:t>
      </w:r>
      <w:r w:rsidRPr="0072269D">
        <w:rPr>
          <w:rFonts w:ascii="Times New Roman" w:hAnsi="Times New Roman" w:cs="Times New Roman"/>
          <w:color w:val="000000"/>
          <w:sz w:val="18"/>
          <w:szCs w:val="18"/>
        </w:rPr>
        <w:tab/>
      </w:r>
      <w:hyperlink r:id="rId6" w:history="1">
        <w:r w:rsidRPr="00617039">
          <w:rPr>
            <w:rStyle w:val="Hipercze"/>
            <w:rFonts w:ascii="Times New Roman" w:hAnsi="Times New Roman" w:cs="Times New Roman"/>
            <w:sz w:val="18"/>
            <w:szCs w:val="18"/>
            <w:highlight w:val="white"/>
          </w:rPr>
          <w:t>tpdkonin@op.pl</w:t>
        </w:r>
      </w:hyperlink>
    </w:p>
    <w:p w:rsidR="00F1602C" w:rsidRPr="007869A3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72269D">
        <w:rPr>
          <w:rFonts w:ascii="Times New Roman" w:hAnsi="Times New Roman" w:cs="Times New Roman"/>
          <w:color w:val="000000"/>
          <w:sz w:val="18"/>
          <w:szCs w:val="18"/>
        </w:rPr>
        <w:t>Godziny urzędowania:</w:t>
      </w:r>
      <w:r w:rsidRPr="0072269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269D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7:30 do 15:30</w:t>
      </w:r>
    </w:p>
    <w:p w:rsidR="00F1602C" w:rsidRDefault="00F1602C" w:rsidP="00F1602C">
      <w:pPr>
        <w:pStyle w:val="NormalnyWeb"/>
        <w:spacing w:before="240" w:after="0" w:line="360" w:lineRule="auto"/>
        <w:rPr>
          <w:rStyle w:val="Pogrubienie"/>
        </w:rPr>
      </w:pPr>
      <w:r>
        <w:rPr>
          <w:rStyle w:val="Pogrubienie"/>
        </w:rPr>
        <w:t>OPIS PRZEDMIOTU ZAMÓWIENIA</w:t>
      </w:r>
    </w:p>
    <w:p w:rsidR="00F1602C" w:rsidRDefault="00F1602C" w:rsidP="00F1602C">
      <w:pPr>
        <w:pStyle w:val="NormalnyWeb"/>
        <w:numPr>
          <w:ilvl w:val="0"/>
          <w:numId w:val="3"/>
        </w:numPr>
        <w:tabs>
          <w:tab w:val="left" w:pos="360"/>
        </w:tabs>
        <w:spacing w:before="0" w:after="0" w:line="360" w:lineRule="auto"/>
        <w:ind w:hanging="720"/>
        <w:jc w:val="both"/>
      </w:pPr>
      <w:r>
        <w:t>Nazwa nadana zamówieniu przez Zamawiającego:</w:t>
      </w:r>
    </w:p>
    <w:p w:rsidR="00F1602C" w:rsidRDefault="00F1602C" w:rsidP="00F1602C">
      <w:pPr>
        <w:pStyle w:val="NormalnyWeb"/>
        <w:spacing w:before="0" w:after="0" w:line="360" w:lineRule="auto"/>
        <w:ind w:left="360"/>
        <w:jc w:val="both"/>
      </w:pPr>
      <w:r>
        <w:t xml:space="preserve">Dowóz dzieci  uczestniczących w projekcie „LUS-Lokalne Usługi Społeczne w powiecie konińskim”  na spektakl w </w:t>
      </w:r>
      <w:r w:rsidRPr="00715E81">
        <w:t xml:space="preserve">Teatrze Muzycznym </w:t>
      </w:r>
      <w:r>
        <w:t xml:space="preserve">ul. Niezłomnych 1e </w:t>
      </w:r>
      <w:r w:rsidRPr="00715E81">
        <w:t>w Poznaniu</w:t>
      </w:r>
    </w:p>
    <w:p w:rsidR="00F1602C" w:rsidRDefault="00F1602C" w:rsidP="00F1602C">
      <w:pPr>
        <w:pStyle w:val="NormalnyWeb"/>
        <w:numPr>
          <w:ilvl w:val="0"/>
          <w:numId w:val="3"/>
        </w:numPr>
        <w:tabs>
          <w:tab w:val="left" w:pos="360"/>
        </w:tabs>
        <w:spacing w:before="0" w:after="0" w:line="360" w:lineRule="auto"/>
        <w:ind w:hanging="720"/>
        <w:jc w:val="both"/>
      </w:pPr>
      <w:r>
        <w:t>Rodzaj zamówienia: Usługi w zakresie transportu drogowego</w:t>
      </w:r>
    </w:p>
    <w:p w:rsidR="00F1602C" w:rsidRDefault="00F1602C" w:rsidP="00F1602C">
      <w:pPr>
        <w:pStyle w:val="NormalnyWeb"/>
        <w:numPr>
          <w:ilvl w:val="0"/>
          <w:numId w:val="3"/>
        </w:numPr>
        <w:tabs>
          <w:tab w:val="left" w:pos="360"/>
        </w:tabs>
        <w:spacing w:before="0" w:after="0" w:line="360" w:lineRule="auto"/>
        <w:ind w:hanging="720"/>
        <w:jc w:val="both"/>
      </w:pPr>
      <w:r>
        <w:t>Określenie przedmiotu oraz wielkości i zakres zamówienia:</w:t>
      </w:r>
    </w:p>
    <w:p w:rsidR="00F1602C" w:rsidRDefault="00F1602C" w:rsidP="00F1602C">
      <w:pPr>
        <w:pStyle w:val="NormalnyWeb"/>
        <w:spacing w:before="0" w:after="0" w:line="360" w:lineRule="auto"/>
        <w:ind w:left="720" w:hanging="360"/>
        <w:jc w:val="both"/>
      </w:pPr>
      <w:r>
        <w:t xml:space="preserve">3.1. Przedmiotem zamówienia jest świadczenie usługi w zakresie transportu uczestników   projektu : </w:t>
      </w:r>
    </w:p>
    <w:p w:rsidR="00F1602C" w:rsidRDefault="00F1602C" w:rsidP="00F1602C">
      <w:pPr>
        <w:pStyle w:val="NormalnyWeb"/>
        <w:tabs>
          <w:tab w:val="left" w:pos="720"/>
        </w:tabs>
        <w:spacing w:before="0" w:after="0" w:line="360" w:lineRule="auto"/>
        <w:ind w:left="720"/>
        <w:jc w:val="both"/>
        <w:rPr>
          <w:b/>
          <w:i/>
        </w:rPr>
      </w:pPr>
      <w:r w:rsidRPr="007869A3">
        <w:rPr>
          <w:b/>
          <w:i/>
        </w:rPr>
        <w:t>transport na spektakl teatralny w Teatrze Muzycznym w Poznaniu, w dniu  16 maja 2017r., który obejmie: przywiezienie i rozwiezienie uczestników projektu z</w:t>
      </w:r>
      <w:r>
        <w:rPr>
          <w:b/>
          <w:i/>
        </w:rPr>
        <w:t xml:space="preserve"> 5</w:t>
      </w:r>
      <w:r w:rsidRPr="007869A3">
        <w:rPr>
          <w:b/>
          <w:i/>
        </w:rPr>
        <w:t xml:space="preserve"> gmin: Kleczew, Kramsk, Rychwał, Skulsk, Ślesin.  </w:t>
      </w:r>
    </w:p>
    <w:p w:rsidR="00F1602C" w:rsidRDefault="00F1602C" w:rsidP="00F1602C">
      <w:pPr>
        <w:pStyle w:val="NormalnyWeb"/>
        <w:tabs>
          <w:tab w:val="left" w:pos="720"/>
        </w:tabs>
        <w:spacing w:before="0" w:after="0" w:line="360" w:lineRule="auto"/>
        <w:ind w:left="720"/>
        <w:jc w:val="both"/>
        <w:rPr>
          <w:b/>
          <w:i/>
        </w:rPr>
      </w:pPr>
      <w:r>
        <w:rPr>
          <w:b/>
          <w:i/>
        </w:rPr>
        <w:t>Kolejność zbierania uczestników z gmin ustala kierowca.</w:t>
      </w:r>
    </w:p>
    <w:p w:rsidR="00F1602C" w:rsidRDefault="00F1602C" w:rsidP="00F1602C">
      <w:pPr>
        <w:pStyle w:val="NormalnyWeb"/>
        <w:tabs>
          <w:tab w:val="left" w:pos="720"/>
        </w:tabs>
        <w:spacing w:before="0" w:after="0" w:line="360" w:lineRule="auto"/>
        <w:ind w:left="720"/>
        <w:jc w:val="both"/>
        <w:rPr>
          <w:b/>
          <w:i/>
        </w:rPr>
      </w:pPr>
      <w:r>
        <w:rPr>
          <w:b/>
          <w:i/>
        </w:rPr>
        <w:t>Przyjazd do Poznania  godzina 15.00</w:t>
      </w:r>
    </w:p>
    <w:p w:rsidR="00F1602C" w:rsidRPr="007869A3" w:rsidRDefault="00F1602C" w:rsidP="00F1602C">
      <w:pPr>
        <w:pStyle w:val="NormalnyWeb"/>
        <w:tabs>
          <w:tab w:val="left" w:pos="720"/>
        </w:tabs>
        <w:spacing w:before="0" w:after="0" w:line="360" w:lineRule="auto"/>
        <w:ind w:left="720"/>
        <w:jc w:val="both"/>
        <w:rPr>
          <w:b/>
          <w:i/>
        </w:rPr>
      </w:pPr>
      <w:r>
        <w:rPr>
          <w:b/>
          <w:i/>
        </w:rPr>
        <w:t xml:space="preserve">Wyjazd  z  Poznania godzina  20.15  i  rozwiezienie dzieci do gmin. </w:t>
      </w:r>
    </w:p>
    <w:p w:rsidR="00F1602C" w:rsidRDefault="00F1602C" w:rsidP="00F1602C">
      <w:pPr>
        <w:pStyle w:val="NormalnyWeb"/>
        <w:numPr>
          <w:ilvl w:val="1"/>
          <w:numId w:val="4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 xml:space="preserve">Transportem jednorazowo objętych zostanie  </w:t>
      </w:r>
      <w:r w:rsidRPr="007869A3">
        <w:rPr>
          <w:b/>
          <w:i/>
        </w:rPr>
        <w:t xml:space="preserve">45 </w:t>
      </w:r>
      <w:r>
        <w:t xml:space="preserve">uczestników projektu. </w:t>
      </w:r>
    </w:p>
    <w:p w:rsidR="00F1602C" w:rsidRDefault="00F1602C" w:rsidP="00F1602C">
      <w:pPr>
        <w:pStyle w:val="NormalnyWeb"/>
        <w:numPr>
          <w:ilvl w:val="1"/>
          <w:numId w:val="4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 xml:space="preserve">Pojazd, którym realizowany jest przewóz uczestników, nie musi pozostawać </w:t>
      </w:r>
      <w:r>
        <w:br/>
        <w:t>do dyspozycji Zamawiającego w czasie pobytu uczestników projektu w Poznaniu.</w:t>
      </w:r>
    </w:p>
    <w:p w:rsidR="00F1602C" w:rsidRDefault="00F1602C" w:rsidP="00F1602C">
      <w:pPr>
        <w:pStyle w:val="NormalnyWeb"/>
        <w:numPr>
          <w:ilvl w:val="1"/>
          <w:numId w:val="4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 xml:space="preserve">Termin wykonania zamówienia: </w:t>
      </w:r>
      <w:r w:rsidRPr="007869A3">
        <w:rPr>
          <w:b/>
          <w:i/>
        </w:rPr>
        <w:t>16 maja 2017r.</w:t>
      </w:r>
      <w:r>
        <w:t xml:space="preserve"> </w:t>
      </w:r>
    </w:p>
    <w:p w:rsidR="00F1602C" w:rsidRDefault="00F1602C" w:rsidP="00F1602C">
      <w:pPr>
        <w:pStyle w:val="NormalnyWeb"/>
        <w:numPr>
          <w:ilvl w:val="1"/>
          <w:numId w:val="4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>Wykonawca zapewnia optymalnie najkrótszą trasę przejazdu uczestników.</w:t>
      </w:r>
    </w:p>
    <w:p w:rsidR="00F1602C" w:rsidRDefault="00F1602C" w:rsidP="00F1602C">
      <w:pPr>
        <w:pStyle w:val="NormalnyWeb"/>
        <w:tabs>
          <w:tab w:val="left" w:pos="540"/>
        </w:tabs>
        <w:spacing w:before="0" w:after="0" w:line="360" w:lineRule="auto"/>
        <w:ind w:left="540"/>
        <w:jc w:val="both"/>
      </w:pPr>
    </w:p>
    <w:p w:rsidR="00F1602C" w:rsidRDefault="00F1602C" w:rsidP="00F1602C">
      <w:pPr>
        <w:pStyle w:val="NormalnyWeb"/>
        <w:tabs>
          <w:tab w:val="left" w:pos="540"/>
        </w:tabs>
        <w:spacing w:before="0" w:after="0" w:line="360" w:lineRule="auto"/>
        <w:ind w:left="540"/>
        <w:jc w:val="both"/>
      </w:pP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2C629381">
            <wp:extent cx="5736590" cy="572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02C" w:rsidRDefault="00F1602C" w:rsidP="00F1602C">
      <w:pPr>
        <w:pStyle w:val="Nagwek"/>
        <w:jc w:val="center"/>
      </w:pPr>
      <w:r>
        <w:t>„LUS” – Lokalne Usługi Społeczne w powiecie konińskim</w:t>
      </w:r>
    </w:p>
    <w:p w:rsidR="00F1602C" w:rsidRPr="00F1602C" w:rsidRDefault="00F1602C" w:rsidP="00F1602C">
      <w:pPr>
        <w:pStyle w:val="NormalnyWeb"/>
        <w:spacing w:before="240" w:after="0" w:line="360" w:lineRule="auto"/>
        <w:rPr>
          <w:b/>
          <w:bCs/>
        </w:rPr>
      </w:pPr>
      <w:r>
        <w:rPr>
          <w:rStyle w:val="Pogrubienie"/>
        </w:rPr>
        <w:t>OPIS SPOSOBU OBLICZANIA CENY</w:t>
      </w:r>
    </w:p>
    <w:p w:rsidR="00F1602C" w:rsidRDefault="00F1602C" w:rsidP="00F1602C">
      <w:pPr>
        <w:pStyle w:val="NormalnyWeb"/>
        <w:numPr>
          <w:ilvl w:val="0"/>
          <w:numId w:val="1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 xml:space="preserve">Oferta Wykonawcy sporządzona w odpowiedzi na niniejsze zapytanie zgodnie </w:t>
      </w:r>
      <w:r>
        <w:br/>
        <w:t>z załączonym formularzem ofertowym zawierać będzie cenę (brutto) za kilometr oraz planowaną liczbę kilometrów.</w:t>
      </w:r>
    </w:p>
    <w:p w:rsidR="00F1602C" w:rsidRPr="00F1602C" w:rsidRDefault="00F1602C" w:rsidP="00F1602C">
      <w:pPr>
        <w:pStyle w:val="NormalnyWeb"/>
        <w:numPr>
          <w:ilvl w:val="0"/>
          <w:numId w:val="1"/>
        </w:numPr>
        <w:tabs>
          <w:tab w:val="left" w:pos="540"/>
        </w:tabs>
        <w:spacing w:before="0" w:after="0" w:line="360" w:lineRule="auto"/>
        <w:ind w:left="540" w:hanging="540"/>
        <w:jc w:val="both"/>
        <w:rPr>
          <w:rStyle w:val="Pogrubienie"/>
          <w:b w:val="0"/>
          <w:bCs w:val="0"/>
        </w:rPr>
      </w:pPr>
      <w:r>
        <w:t>Proponowana cena winna obejmować wszystkie koszty, jakie poniesie Wykonawca przy realizacji zamówienia.</w:t>
      </w:r>
    </w:p>
    <w:p w:rsidR="00F1602C" w:rsidRPr="007869A3" w:rsidRDefault="00F1602C" w:rsidP="00F1602C">
      <w:pPr>
        <w:pStyle w:val="NormalnyWeb"/>
        <w:tabs>
          <w:tab w:val="left" w:pos="540"/>
        </w:tabs>
        <w:spacing w:before="0" w:after="0" w:line="360" w:lineRule="auto"/>
        <w:ind w:left="540"/>
        <w:jc w:val="both"/>
        <w:rPr>
          <w:rStyle w:val="Pogrubienie"/>
          <w:b w:val="0"/>
          <w:bCs w:val="0"/>
        </w:rPr>
      </w:pPr>
      <w:r>
        <w:rPr>
          <w:rStyle w:val="Pogrubienie"/>
        </w:rPr>
        <w:t>PROCEDURY I KRYTERIA OCENY OFERT</w:t>
      </w:r>
    </w:p>
    <w:p w:rsidR="00F1602C" w:rsidRDefault="00F1602C" w:rsidP="00F1602C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>Zamówienie udzielane jest w trybie rozeznania cenowego.</w:t>
      </w:r>
    </w:p>
    <w:p w:rsidR="00F1602C" w:rsidRDefault="00F1602C" w:rsidP="00F1602C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>Zamawiający przyjmuje następujące kryteria oceny ofert: dogodny i bezpieczny przewóz uczestników za najkorzystniejszą cenę.</w:t>
      </w:r>
    </w:p>
    <w:p w:rsidR="00F1602C" w:rsidRDefault="00F1602C" w:rsidP="00F1602C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>Zamawiający dokona wyboru Wykonawcy, którego oferta odpowiada wszystkim wymaganiom przedstawionym w niniejszym zapytaniu i została oceniona jako najkorzystniejsza. Po złożeniu ofert i ich weryfikacji przez Zamawiającego, wybrany zostanie Wykonawca, którego oferta została oceniona jako najkorzystniejsza.</w:t>
      </w:r>
    </w:p>
    <w:p w:rsidR="00F1602C" w:rsidRDefault="00F1602C" w:rsidP="00F1602C">
      <w:pPr>
        <w:pStyle w:val="NormalnyWeb"/>
        <w:numPr>
          <w:ilvl w:val="0"/>
          <w:numId w:val="2"/>
        </w:numPr>
        <w:tabs>
          <w:tab w:val="left" w:pos="540"/>
        </w:tabs>
        <w:spacing w:before="0" w:after="0" w:line="360" w:lineRule="auto"/>
        <w:ind w:left="540" w:hanging="540"/>
        <w:jc w:val="both"/>
      </w:pPr>
      <w:r>
        <w:t xml:space="preserve">Przed zawarciem umowy Zamawiający może prowadzić dodatkowe negocjacje z Wykonawcą, którego oferta została uznana za najkorzystniejszą. </w:t>
      </w:r>
    </w:p>
    <w:p w:rsidR="00F1602C" w:rsidRPr="007869A3" w:rsidRDefault="00F1602C" w:rsidP="00F1602C">
      <w:pPr>
        <w:pStyle w:val="NormalnyWeb"/>
        <w:spacing w:before="240" w:after="0" w:line="360" w:lineRule="auto"/>
        <w:rPr>
          <w:b/>
          <w:bCs/>
        </w:rPr>
      </w:pPr>
      <w:r>
        <w:rPr>
          <w:rStyle w:val="Pogrubienie"/>
        </w:rPr>
        <w:t>OPIS SPOSOBU PRZYGOTOWANIA OFERTY</w:t>
      </w:r>
    </w:p>
    <w:p w:rsidR="00F1602C" w:rsidRDefault="00F1602C" w:rsidP="00F1602C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ind w:hanging="1477"/>
        <w:jc w:val="both"/>
      </w:pPr>
      <w:r>
        <w:t>Wykonawca ma prawo złożyć tylko jedną ofertę.</w:t>
      </w:r>
    </w:p>
    <w:p w:rsidR="00F1602C" w:rsidRDefault="00F1602C" w:rsidP="00F1602C">
      <w:pPr>
        <w:pStyle w:val="NormalnyWeb"/>
        <w:numPr>
          <w:ilvl w:val="1"/>
          <w:numId w:val="2"/>
        </w:numPr>
        <w:tabs>
          <w:tab w:val="left" w:pos="540"/>
        </w:tabs>
        <w:spacing w:before="0" w:after="0" w:line="360" w:lineRule="auto"/>
        <w:ind w:hanging="1477"/>
        <w:jc w:val="both"/>
      </w:pPr>
      <w:r>
        <w:t>Składając ofertę Wykonawca musi przedłożyć:</w:t>
      </w:r>
    </w:p>
    <w:p w:rsidR="00F1602C" w:rsidRDefault="00F1602C" w:rsidP="00F1602C">
      <w:pPr>
        <w:pStyle w:val="NormalnyWeb"/>
        <w:spacing w:before="0" w:after="0" w:line="360" w:lineRule="auto"/>
        <w:ind w:left="1080" w:hanging="540"/>
        <w:jc w:val="both"/>
      </w:pPr>
      <w:r>
        <w:t>2.1 Wypełniony formularz ofertowy (wg wzoru stanowiącego Załącznik nr l do mniejszego zapytania),</w:t>
      </w:r>
    </w:p>
    <w:p w:rsidR="00F1602C" w:rsidRDefault="00F1602C" w:rsidP="00F1602C">
      <w:pPr>
        <w:pStyle w:val="NormalnyWeb"/>
        <w:spacing w:before="0" w:after="0" w:line="360" w:lineRule="auto"/>
        <w:ind w:left="1080" w:hanging="540"/>
        <w:jc w:val="both"/>
      </w:pPr>
      <w:r>
        <w:t>2.2  Podpisane oświadczenie Wykonawcy (wg wzoru stanowiącego Załącznik nr 2 do niniejszego zapytania).</w:t>
      </w:r>
    </w:p>
    <w:p w:rsidR="00F1602C" w:rsidRDefault="00F1602C" w:rsidP="00F1602C">
      <w:pPr>
        <w:pStyle w:val="NormalnyWeb"/>
        <w:numPr>
          <w:ilvl w:val="1"/>
          <w:numId w:val="2"/>
        </w:numPr>
        <w:spacing w:before="0" w:after="0" w:line="360" w:lineRule="auto"/>
        <w:ind w:left="540" w:hanging="540"/>
        <w:jc w:val="both"/>
      </w:pPr>
      <w:r>
        <w:t>Ofertę należy doręczyć w formie pisemnej drogą pocztową na adres:</w:t>
      </w:r>
    </w:p>
    <w:p w:rsidR="00F1602C" w:rsidRDefault="00F1602C" w:rsidP="00F1602C">
      <w:pPr>
        <w:pStyle w:val="Akapitzlist"/>
        <w:spacing w:after="0" w:line="240" w:lineRule="auto"/>
        <w:ind w:left="1500" w:hanging="107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</w:t>
      </w:r>
      <w:r w:rsidRPr="00DF581F">
        <w:rPr>
          <w:rFonts w:ascii="Times New Roman" w:eastAsia="Times New Roman" w:hAnsi="Times New Roman" w:cs="Times New Roman"/>
          <w:b/>
          <w:bCs/>
          <w:lang w:eastAsia="pl-PL"/>
        </w:rPr>
        <w:t>Towarzystwo Przyjaciół Dzieci Oddział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Powiatowy w Koninie</w:t>
      </w:r>
    </w:p>
    <w:p w:rsidR="00F1602C" w:rsidRPr="00DF581F" w:rsidRDefault="00F1602C" w:rsidP="00F1602C">
      <w:pPr>
        <w:pStyle w:val="Akapitzlist"/>
        <w:spacing w:after="0" w:line="240" w:lineRule="auto"/>
        <w:ind w:left="1500" w:hanging="107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</w:t>
      </w:r>
      <w:r w:rsidRPr="00DF581F">
        <w:rPr>
          <w:rFonts w:ascii="Times New Roman" w:hAnsi="Times New Roman" w:cs="Times New Roman"/>
          <w:color w:val="000000"/>
          <w:highlight w:val="white"/>
        </w:rPr>
        <w:t>ul. Noskowskiego 1a</w:t>
      </w:r>
      <w:r>
        <w:rPr>
          <w:rFonts w:ascii="Times New Roman" w:hAnsi="Times New Roman" w:cs="Times New Roman"/>
          <w:color w:val="000000"/>
          <w:highlight w:val="white"/>
        </w:rPr>
        <w:t xml:space="preserve">,   </w:t>
      </w:r>
      <w:r w:rsidRPr="00DF581F">
        <w:rPr>
          <w:rFonts w:ascii="Times New Roman" w:hAnsi="Times New Roman" w:cs="Times New Roman"/>
          <w:color w:val="000000"/>
          <w:highlight w:val="white"/>
        </w:rPr>
        <w:t>62-510 Konin</w:t>
      </w:r>
    </w:p>
    <w:p w:rsidR="00F1602C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</w:pPr>
      <w:r w:rsidRPr="00DF58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</w:t>
      </w:r>
      <w:r>
        <w:t xml:space="preserve">z dopiskiem </w:t>
      </w:r>
      <w:r>
        <w:rPr>
          <w:b/>
          <w:bCs/>
        </w:rPr>
        <w:t>„zapytanie ofertowe”</w:t>
      </w:r>
      <w:r>
        <w:t xml:space="preserve"> lub osobiście do siedziby Zamawiającego w terminie do         </w:t>
      </w:r>
      <w:r>
        <w:br/>
      </w:r>
      <w:r w:rsidRPr="00DF581F">
        <w:rPr>
          <w:b/>
        </w:rPr>
        <w:t xml:space="preserve">       20.04.2017r. do godz. 15.00</w:t>
      </w:r>
      <w:r>
        <w:t xml:space="preserve"> w siedzibie Zamawiającego. </w:t>
      </w: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lastRenderedPageBreak/>
        <w:drawing>
          <wp:inline distT="0" distB="0" distL="0" distR="0" wp14:anchorId="6FC7F8EE">
            <wp:extent cx="5736590" cy="572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02C" w:rsidRDefault="00F1602C" w:rsidP="00F1602C">
      <w:pPr>
        <w:pStyle w:val="Nagwek"/>
        <w:jc w:val="center"/>
      </w:pPr>
      <w:r>
        <w:t>„LUS” – Lokalne Usługi Społeczne w powiecie konińskim</w:t>
      </w:r>
    </w:p>
    <w:p w:rsidR="00F1602C" w:rsidRDefault="00F1602C" w:rsidP="00F1602C">
      <w:pPr>
        <w:pStyle w:val="Nagwek"/>
        <w:jc w:val="center"/>
      </w:pPr>
    </w:p>
    <w:p w:rsidR="00F1602C" w:rsidRDefault="00F1602C" w:rsidP="00F1602C">
      <w:pPr>
        <w:pStyle w:val="Nagwek"/>
        <w:jc w:val="center"/>
      </w:pP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F581F">
        <w:rPr>
          <w:rFonts w:ascii="Times New Roman" w:hAnsi="Times New Roman" w:cs="Times New Roman"/>
          <w:b/>
          <w:bCs/>
          <w:sz w:val="24"/>
          <w:szCs w:val="24"/>
        </w:rPr>
        <w:t>KONTAKT Z WYKONAWCĄ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2269D">
        <w:rPr>
          <w:rFonts w:ascii="Times New Roman" w:hAnsi="Times New Roman" w:cs="Times New Roman"/>
        </w:rPr>
        <w:t>Osobami upoważnionymi do kontaktu z Wykonawcami są:</w:t>
      </w: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Krystyna Chowańska          63 242 34 71 </w:t>
      </w: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Magdalena Michalak           63 242 34 71 </w:t>
      </w: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2269D">
        <w:rPr>
          <w:rFonts w:ascii="Times New Roman" w:hAnsi="Times New Roman" w:cs="Times New Roman"/>
          <w:b/>
          <w:bCs/>
        </w:rPr>
        <w:t>INNE INFORMACJE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1.Prezes</w:t>
      </w:r>
      <w:r w:rsidRPr="0072269D">
        <w:rPr>
          <w:rFonts w:ascii="Times New Roman" w:hAnsi="Times New Roman" w:cs="Times New Roman"/>
          <w:bCs/>
        </w:rPr>
        <w:t xml:space="preserve"> jednostki dokonuje wyboru oferty najkorzystniejszej spośród ofert niepodlegających odrzuceniu (spełniających wszystkie warunki udziału w postępowaniu).</w:t>
      </w: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269D">
        <w:rPr>
          <w:rFonts w:ascii="Times New Roman" w:hAnsi="Times New Roman" w:cs="Times New Roman"/>
          <w:bCs/>
        </w:rPr>
        <w:t>2. Jeżeli nie można dokonać wyboru oferty najkorzystniejszej, z uwagi na to, że zostały złożone oferty o takiej samej cenie, pracownik merytorycznie odpowiedzialny za realizację zamówienia wzywa wykonawców, którzy złożyli te oferty, do złożenia w wyznaczonym przez niego terminie ofert dodatkowych w zakresie ceny.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269D">
        <w:rPr>
          <w:rFonts w:ascii="Times New Roman" w:hAnsi="Times New Roman" w:cs="Times New Roman"/>
          <w:bCs/>
        </w:rPr>
        <w:t xml:space="preserve"> 3.Zaproponowane ceny będą porównane z innymi ofertami. 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269D">
        <w:rPr>
          <w:rFonts w:ascii="Times New Roman" w:hAnsi="Times New Roman" w:cs="Times New Roman"/>
          <w:bCs/>
        </w:rPr>
        <w:t>4. Z firmą, która przedstawi najkorzystniejszą ofertę zostanie podpisana umowa.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269D">
        <w:rPr>
          <w:rFonts w:ascii="Times New Roman" w:hAnsi="Times New Roman" w:cs="Times New Roman"/>
          <w:bCs/>
        </w:rPr>
        <w:t xml:space="preserve">5. Od decyzji Zamawiającego nie przysługują środki odwoławcze. 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269D">
        <w:rPr>
          <w:rFonts w:ascii="Times New Roman" w:hAnsi="Times New Roman" w:cs="Times New Roman"/>
          <w:bCs/>
        </w:rPr>
        <w:t>6. Zamawiający nie dopuszcza składania ofert częściowych.</w:t>
      </w:r>
    </w:p>
    <w:p w:rsidR="00F1602C" w:rsidRPr="0072269D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269D">
        <w:rPr>
          <w:rFonts w:ascii="Times New Roman" w:hAnsi="Times New Roman" w:cs="Times New Roman"/>
          <w:bCs/>
        </w:rPr>
        <w:t>7. Zamawiający nie dopuszcza składania ofert wariantowych.</w:t>
      </w: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2269D">
        <w:rPr>
          <w:rFonts w:ascii="Times New Roman" w:hAnsi="Times New Roman" w:cs="Times New Roman"/>
          <w:bCs/>
        </w:rPr>
        <w:t xml:space="preserve">8. Zamawiający żąda oświadczeń i dokumentów potwierdzających spełnienie warunków udziału </w:t>
      </w:r>
      <w:r>
        <w:rPr>
          <w:rFonts w:ascii="Times New Roman" w:hAnsi="Times New Roman" w:cs="Times New Roman"/>
          <w:bCs/>
        </w:rPr>
        <w:br/>
      </w:r>
      <w:r w:rsidRPr="0072269D">
        <w:rPr>
          <w:rFonts w:ascii="Times New Roman" w:hAnsi="Times New Roman" w:cs="Times New Roman"/>
          <w:bCs/>
        </w:rPr>
        <w:t xml:space="preserve">w postępowaniu zgodnie z załącznikami.  </w:t>
      </w:r>
    </w:p>
    <w:p w:rsidR="00F1602C" w:rsidRDefault="00F1602C" w:rsidP="00F1602C">
      <w:pPr>
        <w:pStyle w:val="NormalnyWeb"/>
        <w:spacing w:before="0" w:after="0" w:line="360" w:lineRule="auto"/>
        <w:jc w:val="both"/>
      </w:pPr>
    </w:p>
    <w:p w:rsidR="00F1602C" w:rsidRPr="0072269D" w:rsidRDefault="00F1602C" w:rsidP="00F1602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269D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F1602C" w:rsidRDefault="00F1602C" w:rsidP="00F1602C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269D">
        <w:rPr>
          <w:rFonts w:ascii="Times New Roman" w:hAnsi="Times New Roman" w:cs="Times New Roman"/>
          <w:sz w:val="24"/>
          <w:szCs w:val="24"/>
        </w:rPr>
        <w:t>Formularz ofertowy.</w:t>
      </w:r>
    </w:p>
    <w:p w:rsidR="00F1602C" w:rsidRDefault="00F1602C" w:rsidP="00F1602C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269D">
        <w:rPr>
          <w:rFonts w:ascii="Times New Roman" w:hAnsi="Times New Roman" w:cs="Times New Roman"/>
          <w:color w:val="000000"/>
          <w:sz w:val="24"/>
          <w:szCs w:val="24"/>
        </w:rPr>
        <w:t>Oświadczenie o spełnieniu warunków udziału w postępowaniu.</w:t>
      </w:r>
    </w:p>
    <w:p w:rsidR="00F1602C" w:rsidRPr="00CC7A87" w:rsidRDefault="00F1602C" w:rsidP="00F1602C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269D">
        <w:rPr>
          <w:rFonts w:ascii="Times New Roman" w:hAnsi="Times New Roman" w:cs="Times New Roman"/>
          <w:color w:val="000000"/>
          <w:sz w:val="24"/>
          <w:szCs w:val="24"/>
        </w:rPr>
        <w:t>Oświadczenie o braku podstaw do wykluczenia z postępowania.</w:t>
      </w:r>
    </w:p>
    <w:p w:rsidR="00F1602C" w:rsidRDefault="00F1602C" w:rsidP="00F1602C">
      <w:pPr>
        <w:pStyle w:val="NormalnyWeb"/>
        <w:spacing w:before="0" w:after="0" w:line="360" w:lineRule="auto"/>
        <w:jc w:val="both"/>
      </w:pPr>
    </w:p>
    <w:p w:rsidR="00F1602C" w:rsidRDefault="00F1602C" w:rsidP="00F1602C">
      <w:pPr>
        <w:pStyle w:val="NormalnyWeb"/>
        <w:spacing w:before="0" w:after="0" w:line="360" w:lineRule="auto"/>
        <w:ind w:left="6372"/>
      </w:pPr>
      <w:r>
        <w:t>Pieczęć Zamawiającego</w:t>
      </w:r>
    </w:p>
    <w:p w:rsidR="00F1602C" w:rsidRDefault="00F1602C" w:rsidP="00F1602C">
      <w:pPr>
        <w:pStyle w:val="NormalnyWeb"/>
        <w:spacing w:before="0" w:after="0" w:line="360" w:lineRule="auto"/>
        <w:ind w:left="6372"/>
      </w:pPr>
    </w:p>
    <w:p w:rsidR="00F1602C" w:rsidRDefault="00F1602C" w:rsidP="00F1602C">
      <w:pPr>
        <w:pStyle w:val="NormalnyWeb"/>
        <w:spacing w:before="0" w:after="0" w:line="360" w:lineRule="auto"/>
        <w:ind w:left="6372"/>
      </w:pPr>
    </w:p>
    <w:p w:rsidR="00F1602C" w:rsidRDefault="00F1602C" w:rsidP="00F1602C">
      <w:pPr>
        <w:pStyle w:val="NormalnyWeb"/>
        <w:spacing w:before="0" w:after="0" w:line="360" w:lineRule="auto"/>
        <w:ind w:left="6372"/>
      </w:pPr>
    </w:p>
    <w:p w:rsidR="00F1602C" w:rsidRDefault="00F1602C" w:rsidP="00F1602C">
      <w:pPr>
        <w:pStyle w:val="NormalnyWeb"/>
        <w:spacing w:before="0" w:after="0" w:line="360" w:lineRule="auto"/>
        <w:ind w:left="6372"/>
      </w:pPr>
    </w:p>
    <w:p w:rsidR="00F1602C" w:rsidRDefault="00F1602C" w:rsidP="00F1602C">
      <w:pPr>
        <w:pStyle w:val="NormalnyWeb"/>
        <w:spacing w:before="0" w:after="0" w:line="360" w:lineRule="auto"/>
        <w:ind w:left="6372" w:hanging="6372"/>
      </w:pPr>
      <w:r>
        <w:rPr>
          <w:noProof/>
          <w:lang w:eastAsia="pl-PL"/>
        </w:rPr>
        <w:lastRenderedPageBreak/>
        <w:drawing>
          <wp:inline distT="0" distB="0" distL="0" distR="0" wp14:anchorId="292E2CA4">
            <wp:extent cx="5736590" cy="5727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02C" w:rsidRDefault="00F1602C" w:rsidP="00F1602C">
      <w:pPr>
        <w:pStyle w:val="NormalnyWeb"/>
        <w:spacing w:before="0" w:after="0" w:line="360" w:lineRule="auto"/>
      </w:pP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F079C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Załącznik nr 1  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CF">
        <w:rPr>
          <w:rFonts w:ascii="Times New Roman" w:hAnsi="Times New Roman" w:cs="Times New Roman"/>
          <w:sz w:val="24"/>
          <w:szCs w:val="24"/>
        </w:rPr>
        <w:t xml:space="preserve">na wykonanie zamówienia </w:t>
      </w:r>
    </w:p>
    <w:p w:rsidR="00F1602C" w:rsidRPr="00F079CF" w:rsidRDefault="00F1602C" w:rsidP="00F160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79CF">
        <w:rPr>
          <w:rFonts w:ascii="Times New Roman" w:hAnsi="Times New Roman" w:cs="Times New Roman"/>
          <w:b/>
          <w:bCs/>
          <w:sz w:val="20"/>
          <w:szCs w:val="20"/>
        </w:rPr>
        <w:t>Nazwa i adres ZAMAWIAJĄCEGO:</w:t>
      </w:r>
    </w:p>
    <w:p w:rsidR="00F1602C" w:rsidRPr="000F728D" w:rsidRDefault="00F1602C" w:rsidP="00F160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69D">
        <w:rPr>
          <w:rFonts w:ascii="Times New Roman" w:hAnsi="Times New Roman" w:cs="Times New Roman"/>
          <w:color w:val="000000"/>
        </w:rPr>
        <w:t>Nazwa zamawiającego: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0F728D">
        <w:rPr>
          <w:rFonts w:ascii="Times New Roman" w:eastAsia="Times New Roman" w:hAnsi="Times New Roman" w:cs="Times New Roman"/>
          <w:b/>
          <w:bCs/>
          <w:lang w:eastAsia="pl-PL"/>
        </w:rPr>
        <w:t>Towarzystwo Przyjaciół Dzieci Oddział Powiatowy w Koninie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>Adres zamawiającego: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ul. Noskowskiego 1a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 xml:space="preserve">Kod Miejscowość: 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62-510 Konin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 xml:space="preserve">Telefon: 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 xml:space="preserve">63 242 </w:t>
      </w:r>
      <w:r>
        <w:rPr>
          <w:rFonts w:ascii="Times New Roman" w:hAnsi="Times New Roman" w:cs="Times New Roman"/>
          <w:color w:val="000000"/>
        </w:rPr>
        <w:t>34 71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269D">
        <w:rPr>
          <w:rFonts w:ascii="Times New Roman" w:hAnsi="Times New Roman" w:cs="Times New Roman"/>
          <w:color w:val="000000"/>
        </w:rPr>
        <w:t xml:space="preserve">Faks: </w:t>
      </w:r>
      <w:r w:rsidRPr="0072269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>63-242 34 71</w:t>
      </w:r>
    </w:p>
    <w:p w:rsidR="00F1602C" w:rsidRPr="0072269D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2269D">
        <w:rPr>
          <w:rFonts w:ascii="Times New Roman" w:hAnsi="Times New Roman" w:cs="Times New Roman"/>
          <w:color w:val="000000"/>
          <w:sz w:val="18"/>
          <w:szCs w:val="18"/>
        </w:rPr>
        <w:t xml:space="preserve">Adres strony internetowej: </w:t>
      </w:r>
      <w:r w:rsidRPr="0072269D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www.tpd.konin.pl</w:t>
      </w:r>
    </w:p>
    <w:p w:rsidR="00F1602C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2269D">
        <w:rPr>
          <w:rFonts w:ascii="Times New Roman" w:hAnsi="Times New Roman" w:cs="Times New Roman"/>
          <w:color w:val="000000"/>
          <w:sz w:val="18"/>
          <w:szCs w:val="18"/>
        </w:rPr>
        <w:t xml:space="preserve">Adres poczty elektronicznej: </w:t>
      </w:r>
      <w:r w:rsidRPr="0072269D">
        <w:rPr>
          <w:rFonts w:ascii="Times New Roman" w:hAnsi="Times New Roman" w:cs="Times New Roman"/>
          <w:color w:val="000000"/>
          <w:sz w:val="18"/>
          <w:szCs w:val="18"/>
        </w:rPr>
        <w:tab/>
      </w:r>
      <w:hyperlink r:id="rId7" w:history="1">
        <w:r w:rsidRPr="00617039">
          <w:rPr>
            <w:rStyle w:val="Hipercze"/>
            <w:rFonts w:ascii="Times New Roman" w:hAnsi="Times New Roman" w:cs="Times New Roman"/>
            <w:sz w:val="18"/>
            <w:szCs w:val="18"/>
            <w:highlight w:val="white"/>
          </w:rPr>
          <w:t>tpdkonin@op.pl</w:t>
        </w:r>
      </w:hyperlink>
    </w:p>
    <w:p w:rsidR="00F1602C" w:rsidRPr="007869A3" w:rsidRDefault="00F1602C" w:rsidP="00F1602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2269D">
        <w:rPr>
          <w:rFonts w:ascii="Times New Roman" w:hAnsi="Times New Roman" w:cs="Times New Roman"/>
          <w:color w:val="000000"/>
          <w:sz w:val="18"/>
          <w:szCs w:val="18"/>
        </w:rPr>
        <w:t>Godziny urzędowania:</w:t>
      </w:r>
      <w:r w:rsidRPr="0072269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2269D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7:30 do 15:30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79CF">
        <w:rPr>
          <w:rFonts w:ascii="Times New Roman" w:hAnsi="Times New Roman" w:cs="Times New Roman"/>
          <w:b/>
          <w:bCs/>
          <w:sz w:val="20"/>
          <w:szCs w:val="20"/>
        </w:rPr>
        <w:t>II. Nazwa przedmiotu zamówienia: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79C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79CF">
        <w:rPr>
          <w:rFonts w:ascii="Times New Roman" w:hAnsi="Times New Roman" w:cs="Times New Roman"/>
          <w:b/>
          <w:bCs/>
          <w:sz w:val="20"/>
          <w:szCs w:val="20"/>
        </w:rPr>
        <w:t>III. Tryb postępowania: Zapytanie ofertowe.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79CF">
        <w:rPr>
          <w:rFonts w:ascii="Times New Roman" w:hAnsi="Times New Roman" w:cs="Times New Roman"/>
          <w:b/>
          <w:bCs/>
          <w:sz w:val="20"/>
          <w:szCs w:val="20"/>
        </w:rPr>
        <w:t>IV. Nazwa i adres WYKONAWCY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1. Oferuję wykonanie przedmiotu zamówienia za: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cenę netto:....................................zł.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cenę brutto:..................................zł.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podatek VAT:...............................zł.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2. Deklaruję ponadto: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a) termin wykonania zamówienia: ………………………………….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b) warunki płatności :...................................,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F079CF">
        <w:rPr>
          <w:rFonts w:ascii="Times New Roman" w:hAnsi="Times New Roman" w:cs="Times New Roman"/>
          <w:sz w:val="20"/>
          <w:szCs w:val="20"/>
        </w:rPr>
        <w:t>............................................................,</w:t>
      </w: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354CAAF">
            <wp:extent cx="5736590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02C" w:rsidRDefault="00F1602C" w:rsidP="00F1602C">
      <w:pPr>
        <w:pStyle w:val="Nagwek"/>
        <w:jc w:val="center"/>
      </w:pPr>
      <w:r>
        <w:t>„LUS” – Lokalne Usługi Społeczne w powiecie konińskim</w:t>
      </w:r>
    </w:p>
    <w:p w:rsidR="00F1602C" w:rsidRDefault="00F1602C" w:rsidP="00F1602C">
      <w:pPr>
        <w:pStyle w:val="Nagwek"/>
        <w:jc w:val="center"/>
      </w:pPr>
    </w:p>
    <w:p w:rsidR="00F1602C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3. Oświadczam, że: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· zapoznałem się z opisem przedmiotu zamówienia i nie wnoszę do niego zastrzeżeń.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· zapoznaliśmy się z projektem umowy i nie wnosimy do niego uwag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· w razie wybrania naszej oferty zobowiązujemy się do podpisania umowy na warunkach zawartych w specyfikacji, w miejscu i terminie określonym przez Zamawiającego.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5. Załącznikami do niniejszego formularza stanowiącymi integralną część oferty są: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1. ....................................................................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>2. ...................................................................</w:t>
      </w:r>
    </w:p>
    <w:p w:rsidR="00F1602C" w:rsidRPr="00F079CF" w:rsidRDefault="00F1602C" w:rsidP="00F160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079CF">
        <w:rPr>
          <w:rFonts w:ascii="Times New Roman" w:hAnsi="Times New Roman" w:cs="Times New Roman"/>
          <w:sz w:val="20"/>
          <w:szCs w:val="20"/>
        </w:rPr>
        <w:t xml:space="preserve">................................dn. ............................ </w:t>
      </w:r>
      <w:r w:rsidRPr="00F079CF">
        <w:rPr>
          <w:rFonts w:ascii="Times New Roman" w:hAnsi="Times New Roman" w:cs="Times New Roman"/>
          <w:sz w:val="20"/>
          <w:szCs w:val="20"/>
        </w:rPr>
        <w:tab/>
      </w:r>
      <w:r w:rsidRPr="00F079CF">
        <w:rPr>
          <w:rFonts w:ascii="Times New Roman" w:hAnsi="Times New Roman" w:cs="Times New Roman"/>
          <w:sz w:val="20"/>
          <w:szCs w:val="20"/>
        </w:rPr>
        <w:tab/>
      </w:r>
      <w:r w:rsidRPr="00F079CF">
        <w:rPr>
          <w:rFonts w:ascii="Times New Roman" w:hAnsi="Times New Roman" w:cs="Times New Roman"/>
          <w:sz w:val="20"/>
          <w:szCs w:val="20"/>
        </w:rPr>
        <w:tab/>
      </w:r>
      <w:r w:rsidRPr="00F079C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F1602C" w:rsidRPr="007869A3" w:rsidRDefault="00F1602C" w:rsidP="00F1602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F079CF">
        <w:rPr>
          <w:rFonts w:ascii="Times New Roman" w:hAnsi="Times New Roman" w:cs="Times New Roman"/>
          <w:i/>
          <w:iCs/>
          <w:sz w:val="20"/>
          <w:szCs w:val="20"/>
        </w:rPr>
        <w:t xml:space="preserve">podpisy i pieczęcie </w:t>
      </w:r>
      <w:r>
        <w:rPr>
          <w:rFonts w:ascii="Times New Roman" w:hAnsi="Times New Roman" w:cs="Times New Roman"/>
          <w:i/>
          <w:iCs/>
          <w:sz w:val="20"/>
          <w:szCs w:val="20"/>
        </w:rPr>
        <w:t>osób upoważnionej</w:t>
      </w:r>
    </w:p>
    <w:p w:rsidR="00A10F12" w:rsidRDefault="00A10F12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>
      <w:r>
        <w:rPr>
          <w:noProof/>
          <w:lang w:eastAsia="pl-PL"/>
        </w:rPr>
        <w:lastRenderedPageBreak/>
        <w:drawing>
          <wp:inline distT="0" distB="0" distL="0" distR="0" wp14:anchorId="79BF9BBB">
            <wp:extent cx="5736590" cy="5727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02C" w:rsidRDefault="00F1602C" w:rsidP="00F1602C">
      <w:pPr>
        <w:pStyle w:val="Nagwek"/>
        <w:jc w:val="center"/>
      </w:pPr>
      <w:r>
        <w:t>„LUS” – Lokalne Usługi Społeczne w powiecie konińskim</w:t>
      </w:r>
    </w:p>
    <w:p w:rsidR="00F1602C" w:rsidRDefault="00F1602C"/>
    <w:p w:rsidR="00F1602C" w:rsidRDefault="00F1602C"/>
    <w:p w:rsidR="00F1602C" w:rsidRPr="00F1602C" w:rsidRDefault="00F1602C" w:rsidP="00F1602C">
      <w:pPr>
        <w:rPr>
          <w:b/>
          <w:bCs/>
        </w:rPr>
      </w:pPr>
      <w:r w:rsidRPr="00F1602C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</w:t>
      </w:r>
      <w:r w:rsidRPr="00F1602C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Pr="00F1602C">
        <w:rPr>
          <w:b/>
          <w:bCs/>
        </w:rPr>
        <w:t xml:space="preserve">OŚWIADCZENIE O SPEŁNIANIU WARUNKÓW     </w:t>
      </w:r>
      <w:r>
        <w:rPr>
          <w:b/>
          <w:bCs/>
        </w:rPr>
        <w:t xml:space="preserve">                        </w:t>
      </w:r>
      <w:r w:rsidRPr="00F1602C">
        <w:rPr>
          <w:b/>
          <w:bCs/>
        </w:rPr>
        <w:t xml:space="preserve">załącznik 2 </w:t>
      </w:r>
    </w:p>
    <w:p w:rsidR="00F1602C" w:rsidRPr="00F1602C" w:rsidRDefault="00F1602C" w:rsidP="00F1602C">
      <w:r w:rsidRPr="00F1602C">
        <w:t>Oświadczam, że:</w:t>
      </w:r>
    </w:p>
    <w:p w:rsidR="00F1602C" w:rsidRPr="00F1602C" w:rsidRDefault="00F1602C" w:rsidP="00F1602C">
      <w:pPr>
        <w:numPr>
          <w:ilvl w:val="0"/>
          <w:numId w:val="6"/>
        </w:numPr>
      </w:pPr>
      <w:r w:rsidRPr="00F1602C">
        <w:t>Posiadam uprawnienia do wykonania określonej działalności lub czynności, jeżeli ustawy nakładają obowiązek posiadania takich uprawnień.</w:t>
      </w:r>
    </w:p>
    <w:p w:rsidR="00F1602C" w:rsidRPr="00F1602C" w:rsidRDefault="00F1602C" w:rsidP="00F1602C">
      <w:pPr>
        <w:numPr>
          <w:ilvl w:val="0"/>
          <w:numId w:val="6"/>
        </w:numPr>
      </w:pPr>
      <w:r w:rsidRPr="00F1602C">
        <w:t>Posiadam niezbędną wiedzę i doświadczenie oraz dysponuję potencjałem technicznym i osobami zdolnymi do wykonania zamówienia.</w:t>
      </w:r>
    </w:p>
    <w:p w:rsidR="00F1602C" w:rsidRPr="00F1602C" w:rsidRDefault="00F1602C" w:rsidP="00F1602C">
      <w:pPr>
        <w:numPr>
          <w:ilvl w:val="0"/>
          <w:numId w:val="6"/>
        </w:numPr>
      </w:pPr>
      <w:r w:rsidRPr="00F1602C">
        <w:t>Znajduję się w sytuacji ekonomicznej i finansowej zapewniającej wykonanie zamówienia.</w:t>
      </w:r>
    </w:p>
    <w:p w:rsidR="00F1602C" w:rsidRPr="00F1602C" w:rsidRDefault="00F1602C" w:rsidP="00F1602C">
      <w:pPr>
        <w:numPr>
          <w:ilvl w:val="0"/>
          <w:numId w:val="6"/>
        </w:numPr>
      </w:pPr>
      <w:r w:rsidRPr="00F1602C">
        <w:t>Nie podlegam wykluczeniu z postępowania o udzielenie zamówienia z powodu:</w:t>
      </w:r>
    </w:p>
    <w:p w:rsidR="00F1602C" w:rsidRPr="00F1602C" w:rsidRDefault="00F1602C" w:rsidP="00F1602C">
      <w:pPr>
        <w:numPr>
          <w:ilvl w:val="1"/>
          <w:numId w:val="6"/>
        </w:numPr>
      </w:pPr>
      <w:r w:rsidRPr="00F1602C">
        <w:t>otwarcia w stosunku do mnie likwidacji lub ogłoszenia upadłości,</w:t>
      </w:r>
    </w:p>
    <w:p w:rsidR="00F1602C" w:rsidRPr="00F1602C" w:rsidRDefault="00F1602C" w:rsidP="00F1602C">
      <w:pPr>
        <w:numPr>
          <w:ilvl w:val="1"/>
          <w:numId w:val="6"/>
        </w:numPr>
      </w:pPr>
      <w:r w:rsidRPr="00F1602C"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F1602C" w:rsidRPr="00F1602C" w:rsidRDefault="00F1602C" w:rsidP="00F1602C">
      <w:pPr>
        <w:numPr>
          <w:ilvl w:val="1"/>
          <w:numId w:val="6"/>
        </w:numPr>
      </w:pPr>
      <w:r w:rsidRPr="00F1602C">
        <w:t>złożenia nieprawdziwych informacji mających wpływ na wynik prowadzonego postępowania.</w:t>
      </w:r>
    </w:p>
    <w:p w:rsidR="00F1602C" w:rsidRPr="00F1602C" w:rsidRDefault="00F1602C" w:rsidP="00F1602C">
      <w:pPr>
        <w:numPr>
          <w:ilvl w:val="0"/>
          <w:numId w:val="6"/>
        </w:numPr>
      </w:pPr>
      <w:r w:rsidRPr="00F1602C">
        <w:t>Dysponuję taborem transportu drogowego umożliwiającym bezpieczny transport uczestników projektu.</w:t>
      </w:r>
    </w:p>
    <w:p w:rsidR="00F1602C" w:rsidRPr="00F1602C" w:rsidRDefault="00F1602C" w:rsidP="00F1602C"/>
    <w:p w:rsidR="00F1602C" w:rsidRPr="00F1602C" w:rsidRDefault="00F1602C" w:rsidP="00F1602C"/>
    <w:p w:rsidR="00F1602C" w:rsidRPr="00F1602C" w:rsidRDefault="00F1602C" w:rsidP="00F1602C"/>
    <w:p w:rsidR="00F1602C" w:rsidRPr="00F1602C" w:rsidRDefault="00F1602C" w:rsidP="00F1602C">
      <w:r w:rsidRPr="00F1602C">
        <w:t xml:space="preserve">……………………………………………. </w:t>
      </w:r>
      <w:r>
        <w:t xml:space="preserve">                                                            </w:t>
      </w:r>
      <w:r w:rsidRPr="00F1602C">
        <w:t>……………………………………………</w:t>
      </w:r>
    </w:p>
    <w:p w:rsidR="00F1602C" w:rsidRPr="00F1602C" w:rsidRDefault="00F1602C" w:rsidP="00F1602C">
      <w:r w:rsidRPr="00F1602C">
        <w:t xml:space="preserve">Miejscowość i data </w:t>
      </w:r>
      <w:r>
        <w:t xml:space="preserve">                                                                               </w:t>
      </w:r>
      <w:r w:rsidRPr="00F1602C">
        <w:t>podpis osoby upoważnionej</w:t>
      </w:r>
    </w:p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/>
    <w:p w:rsidR="00F1602C" w:rsidRDefault="00F1602C">
      <w:r>
        <w:rPr>
          <w:noProof/>
          <w:lang w:eastAsia="pl-PL"/>
        </w:rPr>
        <w:drawing>
          <wp:inline distT="0" distB="0" distL="0" distR="0" wp14:anchorId="43E988EA">
            <wp:extent cx="5736590" cy="5727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02C" w:rsidRDefault="00F1602C" w:rsidP="00F1602C">
      <w:pPr>
        <w:pStyle w:val="Nagwek"/>
        <w:jc w:val="center"/>
      </w:pPr>
      <w:r>
        <w:t>„LUS” – Lokalne Usługi Społeczne w powiecie konińskim</w:t>
      </w:r>
    </w:p>
    <w:p w:rsidR="00F1602C" w:rsidRDefault="00F1602C" w:rsidP="00F1602C">
      <w:pPr>
        <w:rPr>
          <w:b/>
          <w:bCs/>
        </w:rPr>
      </w:pPr>
      <w:r w:rsidRPr="00F1602C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F1602C" w:rsidRPr="00F1602C" w:rsidRDefault="00F1602C" w:rsidP="00F1602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Pr="00F1602C">
        <w:rPr>
          <w:b/>
          <w:bCs/>
        </w:rPr>
        <w:t>Załącznik nr 3</w:t>
      </w:r>
    </w:p>
    <w:p w:rsidR="00F1602C" w:rsidRPr="00F1602C" w:rsidRDefault="00F1602C" w:rsidP="00F1602C">
      <w:r w:rsidRPr="00F1602C">
        <w:t>Nazwa ………………………………………………</w:t>
      </w:r>
    </w:p>
    <w:p w:rsidR="00F1602C" w:rsidRPr="00F1602C" w:rsidRDefault="00F1602C" w:rsidP="00F1602C">
      <w:r w:rsidRPr="00F1602C">
        <w:t>Adres siedziby ………………………………………………</w:t>
      </w:r>
    </w:p>
    <w:p w:rsidR="00F1602C" w:rsidRPr="00F1602C" w:rsidRDefault="00F1602C" w:rsidP="00F1602C">
      <w:r w:rsidRPr="00F1602C">
        <w:t>Nr telefonu i faksu ………………………………………………</w:t>
      </w:r>
    </w:p>
    <w:p w:rsidR="00F1602C" w:rsidRPr="00F1602C" w:rsidRDefault="00F1602C" w:rsidP="00F1602C">
      <w:r w:rsidRPr="00F1602C">
        <w:t>NIP ………………………………………………</w:t>
      </w:r>
    </w:p>
    <w:p w:rsidR="00F1602C" w:rsidRPr="00F1602C" w:rsidRDefault="00F1602C" w:rsidP="00F1602C">
      <w:r w:rsidRPr="00F1602C">
        <w:t>REGON ………………………………………………</w:t>
      </w:r>
    </w:p>
    <w:p w:rsidR="00F1602C" w:rsidRPr="00F1602C" w:rsidRDefault="00F1602C" w:rsidP="00F1602C"/>
    <w:p w:rsidR="00F1602C" w:rsidRPr="00F1602C" w:rsidRDefault="00F1602C" w:rsidP="00F1602C">
      <w:pPr>
        <w:rPr>
          <w:b/>
          <w:bCs/>
          <w:i/>
          <w:iCs/>
        </w:rPr>
      </w:pPr>
      <w:r w:rsidRPr="00F1602C">
        <w:rPr>
          <w:b/>
          <w:bCs/>
          <w:i/>
          <w:iCs/>
        </w:rPr>
        <w:t xml:space="preserve">     </w:t>
      </w:r>
      <w:r w:rsidR="00E74CF8">
        <w:rPr>
          <w:b/>
          <w:bCs/>
          <w:i/>
          <w:iCs/>
        </w:rPr>
        <w:t xml:space="preserve">                                                                    </w:t>
      </w:r>
      <w:r w:rsidRPr="00F1602C">
        <w:rPr>
          <w:b/>
          <w:bCs/>
          <w:i/>
          <w:iCs/>
        </w:rPr>
        <w:t xml:space="preserve">   OFERTA WYKONAWCY</w:t>
      </w:r>
    </w:p>
    <w:p w:rsidR="00F1602C" w:rsidRPr="00F1602C" w:rsidRDefault="00F1602C" w:rsidP="00F1602C">
      <w:pPr>
        <w:rPr>
          <w:b/>
        </w:rPr>
      </w:pPr>
      <w:r w:rsidRPr="00F1602C">
        <w:t>w odpowiedzi na zapytanie ofertowe dotyczące realizacji w zakresie transportu uczestników w ramach projektu „</w:t>
      </w:r>
      <w:r w:rsidRPr="00F1602C">
        <w:rPr>
          <w:b/>
        </w:rPr>
        <w:t xml:space="preserve">LUS - Lokalne Usługi Społeczne w powiecie konińskim” </w:t>
      </w:r>
      <w:r w:rsidRPr="00F1602C">
        <w:rPr>
          <w:b/>
          <w:bCs/>
        </w:rPr>
        <w:t>realizowanym w ramach Wielkopolskiego Regionalnego Programu Operacyjnego na lata 2014 – 2020 Oś priorytetowa 7: Włączenie społeczne; Działanie 7.2 usługi społeczne i zdrowotne; Poddziałanie 7.2.1 Usługi społeczne – projekty pozakonkursowe realizowane przez jednostki samorządu terytorialnego i ich jednostki organizacyjne</w:t>
      </w:r>
    </w:p>
    <w:p w:rsidR="00F1602C" w:rsidRPr="00F1602C" w:rsidRDefault="00F1602C" w:rsidP="00F1602C">
      <w:r w:rsidRPr="00F1602C">
        <w:t>składam niniejszą ofertę:</w:t>
      </w:r>
    </w:p>
    <w:p w:rsidR="00F1602C" w:rsidRPr="00F1602C" w:rsidRDefault="00F1602C" w:rsidP="00F1602C"/>
    <w:p w:rsidR="00F1602C" w:rsidRPr="00F1602C" w:rsidRDefault="00F1602C" w:rsidP="00F1602C">
      <w:r w:rsidRPr="00F1602C">
        <w:t xml:space="preserve">Transport uczestników projektu z </w:t>
      </w:r>
      <w:r>
        <w:t xml:space="preserve">5  </w:t>
      </w:r>
      <w:r w:rsidRPr="00F1602C">
        <w:t xml:space="preserve">gmin  Kleczew, Kramsk, Rychwał. Skulsk i Ślesin do Teatru Muzycznego ul. Niezłomnych 1e, w Poznaniu i z powrotem </w:t>
      </w:r>
    </w:p>
    <w:p w:rsidR="00F1602C" w:rsidRPr="00F1602C" w:rsidRDefault="00F1602C" w:rsidP="00F1602C">
      <w:r w:rsidRPr="00F1602C">
        <w:t>Cena zł brutto za km …………………………………………………………………..</w:t>
      </w:r>
    </w:p>
    <w:p w:rsidR="00F1602C" w:rsidRPr="00F1602C" w:rsidRDefault="00F1602C" w:rsidP="00F1602C">
      <w:pPr>
        <w:rPr>
          <w:i/>
        </w:rPr>
      </w:pPr>
      <w:r w:rsidRPr="00F1602C">
        <w:rPr>
          <w:i/>
        </w:rPr>
        <w:t>Ilość km ……………………………………………..</w:t>
      </w:r>
    </w:p>
    <w:p w:rsidR="00F1602C" w:rsidRPr="00F1602C" w:rsidRDefault="00F1602C" w:rsidP="00F1602C"/>
    <w:p w:rsidR="00F1602C" w:rsidRPr="00F1602C" w:rsidRDefault="00F1602C" w:rsidP="00F1602C">
      <w:r w:rsidRPr="00F1602C">
        <w:t>Jednocześnie oświadczamy, że wskazana wyżej cena stanowić będzie wynagrodzenie za przewóz uczestników do ich miejsca zamieszkania. Oświadczamy, że zapoznaliśmy się z warunkami niniejszego zapytania i nie wnosimy do niego żadnych zastrzeżeń oraz zdobyliśmy konieczne informacje do przygotowania oferty. W przypadku uznania naszej oferty za najkorzystniejszą zobowiązujemy się do podpisania umowy w terminie i miejscu wskazanym przez Zamawiającego</w:t>
      </w:r>
    </w:p>
    <w:p w:rsidR="00F1602C" w:rsidRPr="00F1602C" w:rsidRDefault="00F1602C" w:rsidP="00F1602C">
      <w:r w:rsidRPr="00F1602C">
        <w:t>…………………………………… ………………………………………………</w:t>
      </w:r>
    </w:p>
    <w:p w:rsidR="00F1602C" w:rsidRPr="00F1602C" w:rsidRDefault="00F1602C" w:rsidP="00F1602C">
      <w:r w:rsidRPr="00F1602C">
        <w:t>Miejscowość i data Podpis Wykonawcy</w:t>
      </w:r>
    </w:p>
    <w:p w:rsidR="00F1602C" w:rsidRDefault="00F1602C"/>
    <w:sectPr w:rsidR="00F1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23600"/>
    <w:multiLevelType w:val="hybridMultilevel"/>
    <w:tmpl w:val="38AC6996"/>
    <w:lvl w:ilvl="0" w:tplc="ED1E4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2C"/>
    <w:rsid w:val="0090202F"/>
    <w:rsid w:val="00A10F12"/>
    <w:rsid w:val="00E74CF8"/>
    <w:rsid w:val="00F1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6712-C8C5-4A0B-845A-3528FC7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02C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F1602C"/>
    <w:rPr>
      <w:b/>
      <w:bCs/>
    </w:rPr>
  </w:style>
  <w:style w:type="paragraph" w:styleId="NormalnyWeb">
    <w:name w:val="Normal (Web)"/>
    <w:basedOn w:val="Normalny"/>
    <w:rsid w:val="00F160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160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dkoni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dkonin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TPD10</dc:creator>
  <cp:keywords/>
  <dc:description/>
  <cp:lastModifiedBy>TPD10</cp:lastModifiedBy>
  <cp:revision>2</cp:revision>
  <dcterms:created xsi:type="dcterms:W3CDTF">2017-04-10T10:49:00Z</dcterms:created>
  <dcterms:modified xsi:type="dcterms:W3CDTF">2017-04-10T11:06:00Z</dcterms:modified>
</cp:coreProperties>
</file>